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605B7" w14:textId="77777777" w:rsidR="00E40DED" w:rsidRDefault="00E40DED"/>
    <w:p w14:paraId="2F5A70D0" w14:textId="77777777" w:rsidR="00E40DED" w:rsidRDefault="00E40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 Comune di Corno Giovine</w:t>
      </w:r>
    </w:p>
    <w:p w14:paraId="6A59FB8A" w14:textId="77777777" w:rsidR="00E40DED" w:rsidRDefault="00E40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Ufficio Tributi</w:t>
      </w:r>
    </w:p>
    <w:p w14:paraId="2347F519" w14:textId="40A62418" w:rsidR="00E40DED" w:rsidRDefault="00E40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Piazza Caduti 1 </w:t>
      </w:r>
    </w:p>
    <w:p w14:paraId="0416B0B2" w14:textId="77777777" w:rsidR="00E40DED" w:rsidRDefault="00E40DED"/>
    <w:p w14:paraId="177CD9F3" w14:textId="77777777" w:rsidR="00E40DED" w:rsidRDefault="00E40DED"/>
    <w:p w14:paraId="7C6DB942" w14:textId="7585578E" w:rsidR="00A9204E" w:rsidRDefault="00E40DED">
      <w:r>
        <w:t xml:space="preserve">COMUNICAZIONE AI FINI </w:t>
      </w:r>
      <w:proofErr w:type="gramStart"/>
      <w:r>
        <w:t>IMU :</w:t>
      </w:r>
      <w:proofErr w:type="gramEnd"/>
      <w:r>
        <w:t xml:space="preserve"> VERSAMENTO ESEGUITO PER CONTO DI CONTITOLARI</w:t>
      </w:r>
    </w:p>
    <w:p w14:paraId="7932AD71" w14:textId="2834B586" w:rsidR="00E40DED" w:rsidRPr="00E40DED" w:rsidRDefault="00E40DED" w:rsidP="00E40DED"/>
    <w:p w14:paraId="092497B2" w14:textId="5BDC3C1D" w:rsidR="00E40DED" w:rsidRPr="00E40DED" w:rsidRDefault="00E40DED" w:rsidP="00E40DED"/>
    <w:p w14:paraId="2AFB0412" w14:textId="7AD7F0B7" w:rsidR="00E40DED" w:rsidRPr="00E40DED" w:rsidRDefault="00E40DED" w:rsidP="00E40DED"/>
    <w:p w14:paraId="493A95F0" w14:textId="679702F5" w:rsidR="00E40DED" w:rsidRDefault="00E40DED" w:rsidP="00E40DED"/>
    <w:p w14:paraId="27596AFD" w14:textId="779D743D" w:rsidR="00E40DED" w:rsidRDefault="00E40DED" w:rsidP="00E40DED">
      <w:r>
        <w:t>Il /La sottoscritto/</w:t>
      </w:r>
      <w:proofErr w:type="spellStart"/>
      <w:r>
        <w:t>a_____________________________________nato</w:t>
      </w:r>
      <w:proofErr w:type="spellEnd"/>
      <w:r>
        <w:t>/a il ___________________</w:t>
      </w:r>
    </w:p>
    <w:p w14:paraId="6E81498F" w14:textId="70EFE776" w:rsidR="00E40DED" w:rsidRDefault="00E40DED" w:rsidP="00E40DED"/>
    <w:p w14:paraId="3E8F8517" w14:textId="3991301E" w:rsidR="00E40DED" w:rsidRDefault="00E40DED" w:rsidP="00E40DED">
      <w:r>
        <w:t>a__________________________prov.___________C.F.__________________________________</w:t>
      </w:r>
    </w:p>
    <w:p w14:paraId="66684293" w14:textId="77777777" w:rsidR="00E40DED" w:rsidRDefault="00E40DED" w:rsidP="00E40DED"/>
    <w:p w14:paraId="11EFB58F" w14:textId="225EB75E" w:rsidR="00E40DED" w:rsidRDefault="00E40DED" w:rsidP="00E40DED">
      <w:r>
        <w:t>residente a ______________________________________prov.___________CAP_____________</w:t>
      </w:r>
    </w:p>
    <w:p w14:paraId="26AD4B38" w14:textId="612B746A" w:rsidR="00E40DED" w:rsidRDefault="00E40DED" w:rsidP="00E40DED"/>
    <w:p w14:paraId="5B1DF4E0" w14:textId="207AB00B" w:rsidR="00E40DED" w:rsidRDefault="00E40DED" w:rsidP="00E40DED">
      <w:r>
        <w:t>Via/Piazza _____________________________n. __________Tel.__________________________</w:t>
      </w:r>
    </w:p>
    <w:p w14:paraId="1DC05790" w14:textId="76EBE050" w:rsidR="00E40DED" w:rsidRDefault="00E40DED" w:rsidP="00E40DED"/>
    <w:p w14:paraId="52095552" w14:textId="2D0216CC" w:rsidR="00E40DED" w:rsidRDefault="00E40DED" w:rsidP="00E40DED">
      <w:r>
        <w:t xml:space="preserve">E </w:t>
      </w:r>
      <w:proofErr w:type="gramStart"/>
      <w:r>
        <w:t>mail:_</w:t>
      </w:r>
      <w:proofErr w:type="gramEnd"/>
      <w:r>
        <w:t>______________________________@_________________________________________</w:t>
      </w:r>
    </w:p>
    <w:p w14:paraId="4431550B" w14:textId="26BE4DA0" w:rsidR="00E40DED" w:rsidRDefault="00E40DED" w:rsidP="00E40DED">
      <w:r>
        <w:t xml:space="preserve">Ai </w:t>
      </w:r>
      <w:proofErr w:type="gramStart"/>
      <w:r>
        <w:t xml:space="preserve">sensi </w:t>
      </w:r>
      <w:r w:rsidRPr="00E40DED">
        <w:t xml:space="preserve"> </w:t>
      </w:r>
      <w:proofErr w:type="spellStart"/>
      <w:r>
        <w:t>dell</w:t>
      </w:r>
      <w:proofErr w:type="spellEnd"/>
      <w:proofErr w:type="gramEnd"/>
      <w:r>
        <w:t xml:space="preserve"> ‘</w:t>
      </w:r>
      <w:r w:rsidRPr="00E40DED">
        <w:t xml:space="preserve">Art. 6 Regolamento </w:t>
      </w:r>
      <w:proofErr w:type="spellStart"/>
      <w:r w:rsidRPr="00E40DED">
        <w:t>Imu</w:t>
      </w:r>
      <w:proofErr w:type="spellEnd"/>
      <w:r w:rsidRPr="00E40DED">
        <w:t xml:space="preserve"> approvato con delibera CC n. 2 del 25/06/2020</w:t>
      </w:r>
      <w:r w:rsidR="00971D8C">
        <w:t>*</w:t>
      </w:r>
    </w:p>
    <w:p w14:paraId="2DBA53A6" w14:textId="77777777" w:rsidR="00E40DED" w:rsidRDefault="00E40DED" w:rsidP="00E40DED">
      <w:pPr>
        <w:jc w:val="center"/>
        <w:rPr>
          <w:b/>
          <w:bCs/>
        </w:rPr>
      </w:pPr>
    </w:p>
    <w:p w14:paraId="7868BC2B" w14:textId="16473308" w:rsidR="00E40DED" w:rsidRDefault="00E40DED" w:rsidP="00E40DED">
      <w:pPr>
        <w:jc w:val="center"/>
        <w:rPr>
          <w:b/>
          <w:bCs/>
        </w:rPr>
      </w:pPr>
      <w:r w:rsidRPr="00E40DED">
        <w:rPr>
          <w:b/>
          <w:bCs/>
        </w:rPr>
        <w:t>Comunica</w:t>
      </w:r>
    </w:p>
    <w:p w14:paraId="447D88A8" w14:textId="1EF06B33" w:rsidR="00E40DED" w:rsidRDefault="00E40DED" w:rsidP="00E40DED">
      <w:pPr>
        <w:jc w:val="center"/>
        <w:rPr>
          <w:b/>
          <w:bCs/>
        </w:rPr>
      </w:pPr>
    </w:p>
    <w:p w14:paraId="084D5906" w14:textId="43D94288" w:rsidR="00E40DED" w:rsidRDefault="00E40DED" w:rsidP="00E40DED">
      <w:pPr>
        <w:jc w:val="both"/>
        <w:rPr>
          <w:b/>
          <w:bCs/>
        </w:rPr>
      </w:pPr>
      <w:r>
        <w:rPr>
          <w:b/>
          <w:bCs/>
        </w:rPr>
        <w:t>Di aver versato l’imposta in oggetto anche a nome dei seguenti soggetti passivi contitolari</w:t>
      </w:r>
    </w:p>
    <w:p w14:paraId="00DA3A0B" w14:textId="4EF17B48" w:rsidR="00E40DED" w:rsidRDefault="00E40DED" w:rsidP="00E40DED">
      <w:pPr>
        <w:jc w:val="both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40DED" w14:paraId="00F6E6D5" w14:textId="77777777" w:rsidTr="00E40DED">
        <w:tc>
          <w:tcPr>
            <w:tcW w:w="4508" w:type="dxa"/>
          </w:tcPr>
          <w:p w14:paraId="226255D0" w14:textId="2C297F72" w:rsidR="00E40DED" w:rsidRDefault="00E40DED" w:rsidP="00E40DED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COGNOME  NOME</w:t>
            </w:r>
            <w:proofErr w:type="gramEnd"/>
          </w:p>
        </w:tc>
        <w:tc>
          <w:tcPr>
            <w:tcW w:w="4508" w:type="dxa"/>
          </w:tcPr>
          <w:p w14:paraId="3182C61C" w14:textId="1077DCF9" w:rsidR="00E40DED" w:rsidRDefault="00E40DED" w:rsidP="00E40D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CODICE FISCALE</w:t>
            </w:r>
          </w:p>
        </w:tc>
      </w:tr>
      <w:tr w:rsidR="00E40DED" w14:paraId="367B4D41" w14:textId="77777777" w:rsidTr="00E40DED">
        <w:tc>
          <w:tcPr>
            <w:tcW w:w="4508" w:type="dxa"/>
          </w:tcPr>
          <w:p w14:paraId="1B0237DF" w14:textId="77777777" w:rsidR="00E40DED" w:rsidRDefault="00E40DED" w:rsidP="00E40DED">
            <w:pPr>
              <w:jc w:val="both"/>
              <w:rPr>
                <w:b/>
                <w:bCs/>
              </w:rPr>
            </w:pPr>
          </w:p>
        </w:tc>
        <w:tc>
          <w:tcPr>
            <w:tcW w:w="4508" w:type="dxa"/>
          </w:tcPr>
          <w:p w14:paraId="3F262C39" w14:textId="77777777" w:rsidR="00E40DED" w:rsidRDefault="00E40DED" w:rsidP="00E40DED">
            <w:pPr>
              <w:jc w:val="both"/>
              <w:rPr>
                <w:b/>
                <w:bCs/>
              </w:rPr>
            </w:pPr>
          </w:p>
        </w:tc>
      </w:tr>
      <w:tr w:rsidR="00E40DED" w14:paraId="25019D2E" w14:textId="77777777" w:rsidTr="00E40DED">
        <w:tc>
          <w:tcPr>
            <w:tcW w:w="4508" w:type="dxa"/>
          </w:tcPr>
          <w:p w14:paraId="334F7DCC" w14:textId="77777777" w:rsidR="00E40DED" w:rsidRDefault="00E40DED" w:rsidP="00E40DED">
            <w:pPr>
              <w:jc w:val="both"/>
              <w:rPr>
                <w:b/>
                <w:bCs/>
              </w:rPr>
            </w:pPr>
          </w:p>
        </w:tc>
        <w:tc>
          <w:tcPr>
            <w:tcW w:w="4508" w:type="dxa"/>
          </w:tcPr>
          <w:p w14:paraId="0B99C405" w14:textId="77777777" w:rsidR="00E40DED" w:rsidRDefault="00E40DED" w:rsidP="00E40DED">
            <w:pPr>
              <w:jc w:val="both"/>
              <w:rPr>
                <w:b/>
                <w:bCs/>
              </w:rPr>
            </w:pPr>
          </w:p>
        </w:tc>
      </w:tr>
      <w:tr w:rsidR="00E40DED" w14:paraId="037ACCB2" w14:textId="77777777" w:rsidTr="00E40DED">
        <w:tc>
          <w:tcPr>
            <w:tcW w:w="4508" w:type="dxa"/>
          </w:tcPr>
          <w:p w14:paraId="49F7AB60" w14:textId="77777777" w:rsidR="00E40DED" w:rsidRDefault="00E40DED" w:rsidP="00E40DED">
            <w:pPr>
              <w:jc w:val="both"/>
              <w:rPr>
                <w:b/>
                <w:bCs/>
              </w:rPr>
            </w:pPr>
          </w:p>
        </w:tc>
        <w:tc>
          <w:tcPr>
            <w:tcW w:w="4508" w:type="dxa"/>
          </w:tcPr>
          <w:p w14:paraId="3D766E86" w14:textId="77777777" w:rsidR="00E40DED" w:rsidRDefault="00E40DED" w:rsidP="00E40DED">
            <w:pPr>
              <w:jc w:val="both"/>
              <w:rPr>
                <w:b/>
                <w:bCs/>
              </w:rPr>
            </w:pPr>
          </w:p>
        </w:tc>
      </w:tr>
      <w:tr w:rsidR="00E40DED" w14:paraId="66EEF9B7" w14:textId="77777777" w:rsidTr="00E40DED">
        <w:tc>
          <w:tcPr>
            <w:tcW w:w="4508" w:type="dxa"/>
          </w:tcPr>
          <w:p w14:paraId="190B7D1E" w14:textId="77777777" w:rsidR="00E40DED" w:rsidRDefault="00E40DED" w:rsidP="00E40DED">
            <w:pPr>
              <w:jc w:val="both"/>
              <w:rPr>
                <w:b/>
                <w:bCs/>
              </w:rPr>
            </w:pPr>
          </w:p>
        </w:tc>
        <w:tc>
          <w:tcPr>
            <w:tcW w:w="4508" w:type="dxa"/>
          </w:tcPr>
          <w:p w14:paraId="68CBA111" w14:textId="77777777" w:rsidR="00E40DED" w:rsidRDefault="00E40DED" w:rsidP="00E40DED">
            <w:pPr>
              <w:jc w:val="both"/>
              <w:rPr>
                <w:b/>
                <w:bCs/>
              </w:rPr>
            </w:pPr>
          </w:p>
        </w:tc>
      </w:tr>
      <w:tr w:rsidR="00E40DED" w14:paraId="2DD1B81E" w14:textId="77777777" w:rsidTr="00E40DED">
        <w:tc>
          <w:tcPr>
            <w:tcW w:w="4508" w:type="dxa"/>
          </w:tcPr>
          <w:p w14:paraId="78EEDAF0" w14:textId="77777777" w:rsidR="00E40DED" w:rsidRDefault="00E40DED" w:rsidP="00E40DED">
            <w:pPr>
              <w:jc w:val="both"/>
              <w:rPr>
                <w:b/>
                <w:bCs/>
              </w:rPr>
            </w:pPr>
          </w:p>
        </w:tc>
        <w:tc>
          <w:tcPr>
            <w:tcW w:w="4508" w:type="dxa"/>
          </w:tcPr>
          <w:p w14:paraId="7E5213E2" w14:textId="77777777" w:rsidR="00E40DED" w:rsidRDefault="00E40DED" w:rsidP="00E40DED">
            <w:pPr>
              <w:jc w:val="both"/>
              <w:rPr>
                <w:b/>
                <w:bCs/>
              </w:rPr>
            </w:pPr>
          </w:p>
        </w:tc>
      </w:tr>
      <w:tr w:rsidR="00E40DED" w14:paraId="0E844C55" w14:textId="77777777" w:rsidTr="00E40DED">
        <w:tc>
          <w:tcPr>
            <w:tcW w:w="4508" w:type="dxa"/>
          </w:tcPr>
          <w:p w14:paraId="619129D8" w14:textId="77777777" w:rsidR="00E40DED" w:rsidRDefault="00E40DED" w:rsidP="00E40DED">
            <w:pPr>
              <w:jc w:val="both"/>
              <w:rPr>
                <w:b/>
                <w:bCs/>
              </w:rPr>
            </w:pPr>
          </w:p>
        </w:tc>
        <w:tc>
          <w:tcPr>
            <w:tcW w:w="4508" w:type="dxa"/>
          </w:tcPr>
          <w:p w14:paraId="18FF203C" w14:textId="77777777" w:rsidR="00E40DED" w:rsidRDefault="00E40DED" w:rsidP="00E40DED">
            <w:pPr>
              <w:jc w:val="both"/>
              <w:rPr>
                <w:b/>
                <w:bCs/>
              </w:rPr>
            </w:pPr>
          </w:p>
        </w:tc>
      </w:tr>
      <w:tr w:rsidR="00E40DED" w14:paraId="6946D495" w14:textId="77777777" w:rsidTr="00E40DED">
        <w:tc>
          <w:tcPr>
            <w:tcW w:w="4508" w:type="dxa"/>
          </w:tcPr>
          <w:p w14:paraId="047104A4" w14:textId="77777777" w:rsidR="00E40DED" w:rsidRDefault="00E40DED" w:rsidP="00E40DED">
            <w:pPr>
              <w:jc w:val="both"/>
              <w:rPr>
                <w:b/>
                <w:bCs/>
              </w:rPr>
            </w:pPr>
          </w:p>
        </w:tc>
        <w:tc>
          <w:tcPr>
            <w:tcW w:w="4508" w:type="dxa"/>
          </w:tcPr>
          <w:p w14:paraId="7ECBBE0C" w14:textId="77777777" w:rsidR="00E40DED" w:rsidRDefault="00E40DED" w:rsidP="00E40DED">
            <w:pPr>
              <w:jc w:val="both"/>
              <w:rPr>
                <w:b/>
                <w:bCs/>
              </w:rPr>
            </w:pPr>
          </w:p>
        </w:tc>
      </w:tr>
      <w:tr w:rsidR="00E40DED" w14:paraId="6E345AEA" w14:textId="77777777" w:rsidTr="00E40DED">
        <w:tc>
          <w:tcPr>
            <w:tcW w:w="4508" w:type="dxa"/>
          </w:tcPr>
          <w:p w14:paraId="2D585074" w14:textId="77777777" w:rsidR="00E40DED" w:rsidRDefault="00E40DED" w:rsidP="00DE0BBC">
            <w:pPr>
              <w:jc w:val="both"/>
              <w:rPr>
                <w:b/>
                <w:bCs/>
              </w:rPr>
            </w:pPr>
          </w:p>
        </w:tc>
        <w:tc>
          <w:tcPr>
            <w:tcW w:w="4508" w:type="dxa"/>
          </w:tcPr>
          <w:p w14:paraId="3013446A" w14:textId="77777777" w:rsidR="00E40DED" w:rsidRDefault="00E40DED" w:rsidP="00DE0BBC">
            <w:pPr>
              <w:jc w:val="both"/>
              <w:rPr>
                <w:b/>
                <w:bCs/>
              </w:rPr>
            </w:pPr>
          </w:p>
        </w:tc>
      </w:tr>
      <w:tr w:rsidR="00E40DED" w14:paraId="0B125B5A" w14:textId="77777777" w:rsidTr="00E40DED">
        <w:tc>
          <w:tcPr>
            <w:tcW w:w="4508" w:type="dxa"/>
          </w:tcPr>
          <w:p w14:paraId="6990BCFD" w14:textId="77777777" w:rsidR="00E40DED" w:rsidRDefault="00E40DED" w:rsidP="00DE0BBC">
            <w:pPr>
              <w:jc w:val="both"/>
              <w:rPr>
                <w:b/>
                <w:bCs/>
              </w:rPr>
            </w:pPr>
          </w:p>
        </w:tc>
        <w:tc>
          <w:tcPr>
            <w:tcW w:w="4508" w:type="dxa"/>
          </w:tcPr>
          <w:p w14:paraId="70AF2B05" w14:textId="77777777" w:rsidR="00E40DED" w:rsidRDefault="00E40DED" w:rsidP="00DE0BBC">
            <w:pPr>
              <w:jc w:val="both"/>
              <w:rPr>
                <w:b/>
                <w:bCs/>
              </w:rPr>
            </w:pPr>
          </w:p>
        </w:tc>
      </w:tr>
      <w:tr w:rsidR="00E40DED" w14:paraId="2FD5788B" w14:textId="77777777" w:rsidTr="00E40DED">
        <w:tc>
          <w:tcPr>
            <w:tcW w:w="4508" w:type="dxa"/>
          </w:tcPr>
          <w:p w14:paraId="5A473AF9" w14:textId="77777777" w:rsidR="00E40DED" w:rsidRDefault="00E40DED" w:rsidP="00DE0BBC">
            <w:pPr>
              <w:jc w:val="both"/>
              <w:rPr>
                <w:b/>
                <w:bCs/>
              </w:rPr>
            </w:pPr>
          </w:p>
        </w:tc>
        <w:tc>
          <w:tcPr>
            <w:tcW w:w="4508" w:type="dxa"/>
          </w:tcPr>
          <w:p w14:paraId="79AE53E5" w14:textId="77777777" w:rsidR="00E40DED" w:rsidRDefault="00E40DED" w:rsidP="00DE0BBC">
            <w:pPr>
              <w:jc w:val="both"/>
              <w:rPr>
                <w:b/>
                <w:bCs/>
              </w:rPr>
            </w:pPr>
          </w:p>
        </w:tc>
      </w:tr>
      <w:tr w:rsidR="00E40DED" w14:paraId="778587DE" w14:textId="77777777" w:rsidTr="00E40DED">
        <w:tc>
          <w:tcPr>
            <w:tcW w:w="4508" w:type="dxa"/>
          </w:tcPr>
          <w:p w14:paraId="2B7E4C2E" w14:textId="77777777" w:rsidR="00E40DED" w:rsidRDefault="00E40DED" w:rsidP="00DE0BBC">
            <w:pPr>
              <w:jc w:val="both"/>
              <w:rPr>
                <w:b/>
                <w:bCs/>
              </w:rPr>
            </w:pPr>
          </w:p>
        </w:tc>
        <w:tc>
          <w:tcPr>
            <w:tcW w:w="4508" w:type="dxa"/>
          </w:tcPr>
          <w:p w14:paraId="273D58D4" w14:textId="77777777" w:rsidR="00E40DED" w:rsidRDefault="00E40DED" w:rsidP="00DE0BBC">
            <w:pPr>
              <w:jc w:val="both"/>
              <w:rPr>
                <w:b/>
                <w:bCs/>
              </w:rPr>
            </w:pPr>
          </w:p>
        </w:tc>
      </w:tr>
      <w:tr w:rsidR="00E40DED" w14:paraId="108C5D12" w14:textId="77777777" w:rsidTr="00E40DED">
        <w:tc>
          <w:tcPr>
            <w:tcW w:w="4508" w:type="dxa"/>
          </w:tcPr>
          <w:p w14:paraId="58BA3B18" w14:textId="77777777" w:rsidR="00E40DED" w:rsidRDefault="00E40DED" w:rsidP="00DE0BBC">
            <w:pPr>
              <w:jc w:val="both"/>
              <w:rPr>
                <w:b/>
                <w:bCs/>
              </w:rPr>
            </w:pPr>
          </w:p>
        </w:tc>
        <w:tc>
          <w:tcPr>
            <w:tcW w:w="4508" w:type="dxa"/>
          </w:tcPr>
          <w:p w14:paraId="7B79F3D6" w14:textId="77777777" w:rsidR="00E40DED" w:rsidRDefault="00E40DED" w:rsidP="00DE0BBC">
            <w:pPr>
              <w:jc w:val="both"/>
              <w:rPr>
                <w:b/>
                <w:bCs/>
              </w:rPr>
            </w:pPr>
          </w:p>
        </w:tc>
      </w:tr>
      <w:tr w:rsidR="00E40DED" w14:paraId="07D0176A" w14:textId="77777777" w:rsidTr="00E40DED">
        <w:tc>
          <w:tcPr>
            <w:tcW w:w="4508" w:type="dxa"/>
          </w:tcPr>
          <w:p w14:paraId="73DB269F" w14:textId="77777777" w:rsidR="00E40DED" w:rsidRDefault="00E40DED" w:rsidP="00DE0BBC">
            <w:pPr>
              <w:jc w:val="both"/>
              <w:rPr>
                <w:b/>
                <w:bCs/>
              </w:rPr>
            </w:pPr>
          </w:p>
        </w:tc>
        <w:tc>
          <w:tcPr>
            <w:tcW w:w="4508" w:type="dxa"/>
          </w:tcPr>
          <w:p w14:paraId="39658C9C" w14:textId="77777777" w:rsidR="00E40DED" w:rsidRDefault="00E40DED" w:rsidP="00DE0BBC">
            <w:pPr>
              <w:jc w:val="both"/>
              <w:rPr>
                <w:b/>
                <w:bCs/>
              </w:rPr>
            </w:pPr>
          </w:p>
        </w:tc>
      </w:tr>
      <w:tr w:rsidR="00E40DED" w14:paraId="6860C697" w14:textId="77777777" w:rsidTr="00E40DED">
        <w:tc>
          <w:tcPr>
            <w:tcW w:w="4508" w:type="dxa"/>
          </w:tcPr>
          <w:p w14:paraId="551EEFB5" w14:textId="77777777" w:rsidR="00E40DED" w:rsidRDefault="00E40DED" w:rsidP="00DE0BBC">
            <w:pPr>
              <w:jc w:val="both"/>
              <w:rPr>
                <w:b/>
                <w:bCs/>
              </w:rPr>
            </w:pPr>
          </w:p>
        </w:tc>
        <w:tc>
          <w:tcPr>
            <w:tcW w:w="4508" w:type="dxa"/>
          </w:tcPr>
          <w:p w14:paraId="1EDEE76B" w14:textId="77777777" w:rsidR="00E40DED" w:rsidRDefault="00E40DED" w:rsidP="00DE0BBC">
            <w:pPr>
              <w:jc w:val="both"/>
              <w:rPr>
                <w:b/>
                <w:bCs/>
              </w:rPr>
            </w:pPr>
          </w:p>
        </w:tc>
      </w:tr>
    </w:tbl>
    <w:p w14:paraId="7443AB5D" w14:textId="77777777" w:rsidR="00E40DED" w:rsidRPr="00E40DED" w:rsidRDefault="00E40DED" w:rsidP="00E40DED">
      <w:pPr>
        <w:jc w:val="both"/>
        <w:rPr>
          <w:b/>
          <w:bCs/>
        </w:rPr>
      </w:pPr>
      <w:r w:rsidRPr="00E40DED">
        <w:rPr>
          <w:b/>
          <w:bCs/>
        </w:rPr>
        <w:tab/>
      </w:r>
    </w:p>
    <w:p w14:paraId="63120612" w14:textId="7A832FE3" w:rsidR="00E40DED" w:rsidRDefault="00E40DED" w:rsidP="00E40DED">
      <w:pPr>
        <w:jc w:val="both"/>
        <w:rPr>
          <w:b/>
          <w:bCs/>
        </w:rPr>
      </w:pPr>
      <w:r>
        <w:rPr>
          <w:b/>
          <w:bCs/>
        </w:rPr>
        <w:t>Per le seguenti unità immobiliari</w:t>
      </w:r>
    </w:p>
    <w:p w14:paraId="15D1113A" w14:textId="108E97FE" w:rsidR="00E40DED" w:rsidRDefault="00E40DED" w:rsidP="00E40DED">
      <w:pPr>
        <w:jc w:val="both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40DED" w14:paraId="7D51B15C" w14:textId="77777777" w:rsidTr="00E40DED">
        <w:tc>
          <w:tcPr>
            <w:tcW w:w="2254" w:type="dxa"/>
          </w:tcPr>
          <w:p w14:paraId="2944CA64" w14:textId="0DCF2458" w:rsidR="00E40DED" w:rsidRDefault="00E40DED" w:rsidP="00E40D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foglio</w:t>
            </w:r>
          </w:p>
        </w:tc>
        <w:tc>
          <w:tcPr>
            <w:tcW w:w="2254" w:type="dxa"/>
          </w:tcPr>
          <w:p w14:paraId="4F151C5E" w14:textId="51C46A25" w:rsidR="00E40DED" w:rsidRDefault="00E40DED" w:rsidP="00E40D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Particella o mappale</w:t>
            </w:r>
          </w:p>
        </w:tc>
        <w:tc>
          <w:tcPr>
            <w:tcW w:w="2254" w:type="dxa"/>
          </w:tcPr>
          <w:p w14:paraId="77EE2B45" w14:textId="34BDF7C3" w:rsidR="00E40DED" w:rsidRDefault="00E40DED" w:rsidP="00E40D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subalterno</w:t>
            </w:r>
          </w:p>
        </w:tc>
        <w:tc>
          <w:tcPr>
            <w:tcW w:w="2254" w:type="dxa"/>
          </w:tcPr>
          <w:p w14:paraId="06FEF034" w14:textId="3938887D" w:rsidR="00E40DED" w:rsidRDefault="00E40DED" w:rsidP="00E40D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Categoria catastale</w:t>
            </w:r>
          </w:p>
        </w:tc>
      </w:tr>
      <w:tr w:rsidR="00E40DED" w14:paraId="51AC6562" w14:textId="77777777" w:rsidTr="00E40DED">
        <w:tc>
          <w:tcPr>
            <w:tcW w:w="2254" w:type="dxa"/>
          </w:tcPr>
          <w:p w14:paraId="1D9BBDA7" w14:textId="77777777" w:rsidR="00E40DED" w:rsidRDefault="00E40DED" w:rsidP="00E40DED">
            <w:pPr>
              <w:jc w:val="both"/>
              <w:rPr>
                <w:b/>
                <w:bCs/>
              </w:rPr>
            </w:pPr>
          </w:p>
        </w:tc>
        <w:tc>
          <w:tcPr>
            <w:tcW w:w="2254" w:type="dxa"/>
          </w:tcPr>
          <w:p w14:paraId="7AC75EB9" w14:textId="77777777" w:rsidR="00E40DED" w:rsidRDefault="00E40DED" w:rsidP="00E40DED">
            <w:pPr>
              <w:jc w:val="both"/>
              <w:rPr>
                <w:b/>
                <w:bCs/>
              </w:rPr>
            </w:pPr>
          </w:p>
        </w:tc>
        <w:tc>
          <w:tcPr>
            <w:tcW w:w="2254" w:type="dxa"/>
          </w:tcPr>
          <w:p w14:paraId="4D89C73F" w14:textId="77777777" w:rsidR="00E40DED" w:rsidRDefault="00E40DED" w:rsidP="00E40DED">
            <w:pPr>
              <w:jc w:val="both"/>
              <w:rPr>
                <w:b/>
                <w:bCs/>
              </w:rPr>
            </w:pPr>
          </w:p>
        </w:tc>
        <w:tc>
          <w:tcPr>
            <w:tcW w:w="2254" w:type="dxa"/>
          </w:tcPr>
          <w:p w14:paraId="39AD8AA3" w14:textId="77777777" w:rsidR="00E40DED" w:rsidRDefault="00E40DED" w:rsidP="00E40DED">
            <w:pPr>
              <w:jc w:val="both"/>
              <w:rPr>
                <w:b/>
                <w:bCs/>
              </w:rPr>
            </w:pPr>
          </w:p>
        </w:tc>
      </w:tr>
      <w:tr w:rsidR="00E40DED" w14:paraId="3110B08D" w14:textId="77777777" w:rsidTr="00E40DED">
        <w:tc>
          <w:tcPr>
            <w:tcW w:w="2254" w:type="dxa"/>
          </w:tcPr>
          <w:p w14:paraId="5DBA3618" w14:textId="77777777" w:rsidR="00E40DED" w:rsidRDefault="00E40DED" w:rsidP="00E40DED">
            <w:pPr>
              <w:jc w:val="both"/>
              <w:rPr>
                <w:b/>
                <w:bCs/>
              </w:rPr>
            </w:pPr>
          </w:p>
        </w:tc>
        <w:tc>
          <w:tcPr>
            <w:tcW w:w="2254" w:type="dxa"/>
          </w:tcPr>
          <w:p w14:paraId="4BBA1A39" w14:textId="77777777" w:rsidR="00E40DED" w:rsidRDefault="00E40DED" w:rsidP="00E40DED">
            <w:pPr>
              <w:jc w:val="both"/>
              <w:rPr>
                <w:b/>
                <w:bCs/>
              </w:rPr>
            </w:pPr>
          </w:p>
        </w:tc>
        <w:tc>
          <w:tcPr>
            <w:tcW w:w="2254" w:type="dxa"/>
          </w:tcPr>
          <w:p w14:paraId="3D8CDEF0" w14:textId="77777777" w:rsidR="00E40DED" w:rsidRDefault="00E40DED" w:rsidP="00E40DED">
            <w:pPr>
              <w:jc w:val="both"/>
              <w:rPr>
                <w:b/>
                <w:bCs/>
              </w:rPr>
            </w:pPr>
          </w:p>
        </w:tc>
        <w:tc>
          <w:tcPr>
            <w:tcW w:w="2254" w:type="dxa"/>
          </w:tcPr>
          <w:p w14:paraId="60517C0C" w14:textId="77777777" w:rsidR="00E40DED" w:rsidRDefault="00E40DED" w:rsidP="00E40DED">
            <w:pPr>
              <w:jc w:val="both"/>
              <w:rPr>
                <w:b/>
                <w:bCs/>
              </w:rPr>
            </w:pPr>
          </w:p>
        </w:tc>
      </w:tr>
      <w:tr w:rsidR="00E40DED" w14:paraId="658EA247" w14:textId="77777777" w:rsidTr="00E40DED">
        <w:tc>
          <w:tcPr>
            <w:tcW w:w="2254" w:type="dxa"/>
          </w:tcPr>
          <w:p w14:paraId="6851E30B" w14:textId="77777777" w:rsidR="00E40DED" w:rsidRDefault="00E40DED" w:rsidP="00E40DED">
            <w:pPr>
              <w:jc w:val="both"/>
              <w:rPr>
                <w:b/>
                <w:bCs/>
              </w:rPr>
            </w:pPr>
          </w:p>
        </w:tc>
        <w:tc>
          <w:tcPr>
            <w:tcW w:w="2254" w:type="dxa"/>
          </w:tcPr>
          <w:p w14:paraId="28800453" w14:textId="77777777" w:rsidR="00E40DED" w:rsidRDefault="00E40DED" w:rsidP="00E40DED">
            <w:pPr>
              <w:jc w:val="both"/>
              <w:rPr>
                <w:b/>
                <w:bCs/>
              </w:rPr>
            </w:pPr>
          </w:p>
        </w:tc>
        <w:tc>
          <w:tcPr>
            <w:tcW w:w="2254" w:type="dxa"/>
          </w:tcPr>
          <w:p w14:paraId="5232AA22" w14:textId="77777777" w:rsidR="00E40DED" w:rsidRDefault="00E40DED" w:rsidP="00E40DED">
            <w:pPr>
              <w:jc w:val="both"/>
              <w:rPr>
                <w:b/>
                <w:bCs/>
              </w:rPr>
            </w:pPr>
          </w:p>
        </w:tc>
        <w:tc>
          <w:tcPr>
            <w:tcW w:w="2254" w:type="dxa"/>
          </w:tcPr>
          <w:p w14:paraId="7CB5CD37" w14:textId="77777777" w:rsidR="00E40DED" w:rsidRDefault="00E40DED" w:rsidP="00E40DED">
            <w:pPr>
              <w:jc w:val="both"/>
              <w:rPr>
                <w:b/>
                <w:bCs/>
              </w:rPr>
            </w:pPr>
          </w:p>
        </w:tc>
      </w:tr>
      <w:tr w:rsidR="00E40DED" w14:paraId="3A81249F" w14:textId="77777777" w:rsidTr="00E40DED">
        <w:tc>
          <w:tcPr>
            <w:tcW w:w="2254" w:type="dxa"/>
          </w:tcPr>
          <w:p w14:paraId="2BF45BD4" w14:textId="77777777" w:rsidR="00E40DED" w:rsidRDefault="00E40DED" w:rsidP="00E40DED">
            <w:pPr>
              <w:jc w:val="both"/>
              <w:rPr>
                <w:b/>
                <w:bCs/>
              </w:rPr>
            </w:pPr>
          </w:p>
        </w:tc>
        <w:tc>
          <w:tcPr>
            <w:tcW w:w="2254" w:type="dxa"/>
          </w:tcPr>
          <w:p w14:paraId="5873AC48" w14:textId="77777777" w:rsidR="00E40DED" w:rsidRDefault="00E40DED" w:rsidP="00E40DED">
            <w:pPr>
              <w:jc w:val="both"/>
              <w:rPr>
                <w:b/>
                <w:bCs/>
              </w:rPr>
            </w:pPr>
          </w:p>
        </w:tc>
        <w:tc>
          <w:tcPr>
            <w:tcW w:w="2254" w:type="dxa"/>
          </w:tcPr>
          <w:p w14:paraId="68A51EF2" w14:textId="77777777" w:rsidR="00E40DED" w:rsidRDefault="00E40DED" w:rsidP="00E40DED">
            <w:pPr>
              <w:jc w:val="both"/>
              <w:rPr>
                <w:b/>
                <w:bCs/>
              </w:rPr>
            </w:pPr>
          </w:p>
        </w:tc>
        <w:tc>
          <w:tcPr>
            <w:tcW w:w="2254" w:type="dxa"/>
          </w:tcPr>
          <w:p w14:paraId="21A10D1F" w14:textId="77777777" w:rsidR="00E40DED" w:rsidRDefault="00E40DED" w:rsidP="00E40DED">
            <w:pPr>
              <w:jc w:val="both"/>
              <w:rPr>
                <w:b/>
                <w:bCs/>
              </w:rPr>
            </w:pPr>
          </w:p>
        </w:tc>
      </w:tr>
      <w:tr w:rsidR="00E40DED" w14:paraId="20000967" w14:textId="77777777" w:rsidTr="00E40DED">
        <w:tc>
          <w:tcPr>
            <w:tcW w:w="2254" w:type="dxa"/>
          </w:tcPr>
          <w:p w14:paraId="0766B0BF" w14:textId="77777777" w:rsidR="00E40DED" w:rsidRDefault="00E40DED" w:rsidP="00E40DED">
            <w:pPr>
              <w:jc w:val="both"/>
              <w:rPr>
                <w:b/>
                <w:bCs/>
              </w:rPr>
            </w:pPr>
          </w:p>
        </w:tc>
        <w:tc>
          <w:tcPr>
            <w:tcW w:w="2254" w:type="dxa"/>
          </w:tcPr>
          <w:p w14:paraId="09973FB8" w14:textId="77777777" w:rsidR="00E40DED" w:rsidRDefault="00E40DED" w:rsidP="00E40DED">
            <w:pPr>
              <w:jc w:val="both"/>
              <w:rPr>
                <w:b/>
                <w:bCs/>
              </w:rPr>
            </w:pPr>
          </w:p>
        </w:tc>
        <w:tc>
          <w:tcPr>
            <w:tcW w:w="2254" w:type="dxa"/>
          </w:tcPr>
          <w:p w14:paraId="0A742F64" w14:textId="77777777" w:rsidR="00E40DED" w:rsidRDefault="00E40DED" w:rsidP="00E40DED">
            <w:pPr>
              <w:jc w:val="both"/>
              <w:rPr>
                <w:b/>
                <w:bCs/>
              </w:rPr>
            </w:pPr>
          </w:p>
        </w:tc>
        <w:tc>
          <w:tcPr>
            <w:tcW w:w="2254" w:type="dxa"/>
          </w:tcPr>
          <w:p w14:paraId="264AD5FD" w14:textId="77777777" w:rsidR="00E40DED" w:rsidRDefault="00E40DED" w:rsidP="00E40DED">
            <w:pPr>
              <w:jc w:val="both"/>
              <w:rPr>
                <w:b/>
                <w:bCs/>
              </w:rPr>
            </w:pPr>
          </w:p>
        </w:tc>
      </w:tr>
    </w:tbl>
    <w:p w14:paraId="0F4AE66A" w14:textId="6FA1A185" w:rsidR="00E40DED" w:rsidRDefault="00E40DED" w:rsidP="00E40DED">
      <w:pPr>
        <w:jc w:val="both"/>
        <w:rPr>
          <w:u w:val="single"/>
        </w:rPr>
      </w:pPr>
      <w:r w:rsidRPr="00971D8C">
        <w:lastRenderedPageBreak/>
        <w:t xml:space="preserve">Si conferma di essere a conoscenza </w:t>
      </w:r>
      <w:r w:rsidR="00971D8C" w:rsidRPr="00971D8C">
        <w:t xml:space="preserve">del fatto che il Comune può considerare regolari i versamenti eseguiti anche per conto di altri contitolari, </w:t>
      </w:r>
      <w:r w:rsidR="00971D8C" w:rsidRPr="00971D8C">
        <w:rPr>
          <w:u w:val="single"/>
        </w:rPr>
        <w:t>solo a condizione che l’imposta sia stata completamente assolta per l’anno di riferimento.</w:t>
      </w:r>
    </w:p>
    <w:p w14:paraId="31501B84" w14:textId="693C585D" w:rsidR="00971D8C" w:rsidRDefault="00971D8C" w:rsidP="00E40DED">
      <w:pPr>
        <w:jc w:val="both"/>
        <w:rPr>
          <w:u w:val="single"/>
        </w:rPr>
      </w:pPr>
    </w:p>
    <w:p w14:paraId="4B16D794" w14:textId="2052ECB0" w:rsidR="00971D8C" w:rsidRPr="00971D8C" w:rsidRDefault="00971D8C" w:rsidP="00971D8C">
      <w:pPr>
        <w:jc w:val="center"/>
        <w:rPr>
          <w:u w:val="single"/>
        </w:rPr>
      </w:pPr>
      <w:r>
        <w:rPr>
          <w:u w:val="single"/>
        </w:rPr>
        <w:t>Informativa sul trattamento dei dati personali</w:t>
      </w:r>
    </w:p>
    <w:p w14:paraId="1F76B753" w14:textId="2863A24D" w:rsidR="00971D8C" w:rsidRDefault="00971D8C" w:rsidP="00E40DED">
      <w:pPr>
        <w:jc w:val="both"/>
        <w:rPr>
          <w:b/>
          <w:bCs/>
        </w:rPr>
      </w:pPr>
    </w:p>
    <w:p w14:paraId="115631D4" w14:textId="32C23AED" w:rsidR="00971D8C" w:rsidRDefault="00971D8C" w:rsidP="00E40DED">
      <w:pPr>
        <w:jc w:val="both"/>
        <w:rPr>
          <w:b/>
          <w:bCs/>
        </w:rPr>
      </w:pPr>
    </w:p>
    <w:p w14:paraId="45A7383A" w14:textId="77777777" w:rsidR="00971D8C" w:rsidRDefault="00971D8C" w:rsidP="00E40DED">
      <w:pPr>
        <w:jc w:val="both"/>
      </w:pPr>
      <w:r>
        <w:t xml:space="preserve">Si informa che ai sensi degli artt. 13 e 14 del Regolamento UE 2016/679 e dell’art. 13 del </w:t>
      </w:r>
      <w:proofErr w:type="spellStart"/>
      <w:r>
        <w:t>D.Lgs.</w:t>
      </w:r>
      <w:proofErr w:type="spellEnd"/>
      <w:r>
        <w:t xml:space="preserve"> 196/2003, i dati personali sono raccolti dal Servizio Tributi</w:t>
      </w:r>
      <w:r>
        <w:t xml:space="preserve"> </w:t>
      </w:r>
      <w:r>
        <w:t xml:space="preserve">per lo svolgimento dell'attività di propria competenza, per lo svolgimento di funzioni istituzionali e in esecuzione di un compito o di una funzione di interesse pubblico. I dati sono oggetto di comunicazione e diffusione ai sensi di legge. Titolare del trattamento è il Comune di </w:t>
      </w:r>
      <w:r>
        <w:t xml:space="preserve">Corno Giovine </w:t>
      </w:r>
      <w:r>
        <w:t xml:space="preserve">con sede a </w:t>
      </w:r>
      <w:r>
        <w:t xml:space="preserve">Corno Giovine </w:t>
      </w:r>
      <w:r>
        <w:t xml:space="preserve">in </w:t>
      </w:r>
      <w:r>
        <w:t xml:space="preserve">Piazza Caduti 1 </w:t>
      </w:r>
      <w:r>
        <w:t xml:space="preserve">(e-mail </w:t>
      </w:r>
      <w:hyperlink r:id="rId10" w:history="1">
        <w:r w:rsidRPr="00C514B7">
          <w:rPr>
            <w:rStyle w:val="Collegamentoipertestuale"/>
          </w:rPr>
          <w:t>segreteria@comune.cornogiovine.lo.it</w:t>
        </w:r>
      </w:hyperlink>
      <w:r>
        <w:t>, PEC comune</w:t>
      </w:r>
      <w:r>
        <w:t>.cornogiovine</w:t>
      </w:r>
      <w:r>
        <w:t>@pec.it, sito www.comune</w:t>
      </w:r>
      <w:r>
        <w:t>cornogiovine</w:t>
      </w:r>
      <w:r>
        <w:t>.</w:t>
      </w:r>
      <w:r>
        <w:t>lo</w:t>
      </w:r>
      <w:r>
        <w:t xml:space="preserve">.it), Responsabile della Protezione dei Dati è </w:t>
      </w:r>
      <w:r>
        <w:t xml:space="preserve">l’avv. Davide Panzetti (  </w:t>
      </w:r>
      <w:r>
        <w:t xml:space="preserve">Lei può esercitare il diritto di accesso e gli altri diritti di cui agli artt. 15 e seguenti del Regolamento UE 2016/679 e dell’art. 7 e seguenti del </w:t>
      </w:r>
      <w:proofErr w:type="spellStart"/>
      <w:r>
        <w:t>D.Lgs.</w:t>
      </w:r>
      <w:proofErr w:type="spellEnd"/>
      <w:r>
        <w:t xml:space="preserve"> 196/2003. L’informativa completa ai sensi degli artt. 13 e 14 del Regolamento UE 2016/679 e dell’art. 13 del </w:t>
      </w:r>
      <w:proofErr w:type="spellStart"/>
      <w:r>
        <w:t>D.Lgs.</w:t>
      </w:r>
      <w:proofErr w:type="spellEnd"/>
      <w:r>
        <w:t xml:space="preserve"> 196/2003, è a disposizione presso il Servizio Tributi, commercio e Pubblici Servizi. </w:t>
      </w:r>
    </w:p>
    <w:p w14:paraId="0E9DF34A" w14:textId="77777777" w:rsidR="00971D8C" w:rsidRDefault="00971D8C" w:rsidP="00E40DED">
      <w:pPr>
        <w:jc w:val="both"/>
      </w:pPr>
    </w:p>
    <w:p w14:paraId="6B82E5A7" w14:textId="77777777" w:rsidR="00971D8C" w:rsidRDefault="00971D8C" w:rsidP="00E40DED">
      <w:pPr>
        <w:jc w:val="both"/>
      </w:pPr>
    </w:p>
    <w:p w14:paraId="04601BB2" w14:textId="77777777" w:rsidR="00971D8C" w:rsidRDefault="00971D8C" w:rsidP="00E40DED">
      <w:pPr>
        <w:jc w:val="both"/>
      </w:pPr>
    </w:p>
    <w:p w14:paraId="5AD8D4AB" w14:textId="77777777" w:rsidR="00971D8C" w:rsidRDefault="00971D8C" w:rsidP="00E40DED">
      <w:pPr>
        <w:jc w:val="both"/>
      </w:pPr>
    </w:p>
    <w:p w14:paraId="47763957" w14:textId="17908E11" w:rsidR="00E40DED" w:rsidRDefault="00971D8C" w:rsidP="00971D8C">
      <w:pPr>
        <w:jc w:val="both"/>
      </w:pPr>
      <w:r>
        <w:t>*</w:t>
      </w:r>
      <w:r>
        <w:t xml:space="preserve">art. </w:t>
      </w:r>
      <w:proofErr w:type="gramStart"/>
      <w:r>
        <w:t>6</w:t>
      </w:r>
      <w:r>
        <w:t xml:space="preserve"> </w:t>
      </w:r>
      <w:r>
        <w:t xml:space="preserve"> Regolamento</w:t>
      </w:r>
      <w:proofErr w:type="gramEnd"/>
      <w:r>
        <w:t xml:space="preserve"> Nuova </w:t>
      </w:r>
      <w:proofErr w:type="spellStart"/>
      <w:r>
        <w:t>Imu</w:t>
      </w:r>
      <w:proofErr w:type="spellEnd"/>
      <w:r>
        <w:t xml:space="preserve">  approvato con delibera consiliare n. 2 del 25/06/2021</w:t>
      </w:r>
    </w:p>
    <w:p w14:paraId="1FA6ED55" w14:textId="77777777" w:rsidR="000D211C" w:rsidRDefault="000D211C" w:rsidP="00971D8C">
      <w:pPr>
        <w:jc w:val="both"/>
      </w:pPr>
    </w:p>
    <w:p w14:paraId="4268799C" w14:textId="37F2D341" w:rsidR="00971D8C" w:rsidRPr="000D211C" w:rsidRDefault="000D211C" w:rsidP="00971D8C">
      <w:pPr>
        <w:jc w:val="both"/>
        <w:rPr>
          <w:i/>
          <w:iCs/>
        </w:rPr>
      </w:pPr>
      <w:r w:rsidRPr="000D211C">
        <w:rPr>
          <w:i/>
          <w:iCs/>
        </w:rPr>
        <w:t>“</w:t>
      </w:r>
      <w:r w:rsidRPr="000D211C">
        <w:rPr>
          <w:i/>
          <w:iCs/>
        </w:rPr>
        <w:t>I versamenti dell’imposta municipale propria si considerano regolarmente effettuati anche se corrisposti da un contitolare per conto degli altri, a condizione che ne sia data comunicazione all’ente impositore</w:t>
      </w:r>
      <w:r w:rsidRPr="000D211C">
        <w:rPr>
          <w:i/>
          <w:iCs/>
        </w:rPr>
        <w:t>”</w:t>
      </w:r>
    </w:p>
    <w:p w14:paraId="65E53361" w14:textId="77777777" w:rsidR="00971D8C" w:rsidRPr="00E40DED" w:rsidRDefault="00971D8C" w:rsidP="00971D8C">
      <w:pPr>
        <w:jc w:val="both"/>
        <w:rPr>
          <w:b/>
          <w:bCs/>
        </w:rPr>
      </w:pPr>
    </w:p>
    <w:p w14:paraId="08D4DF3B" w14:textId="77777777" w:rsidR="00E40DED" w:rsidRPr="00E40DED" w:rsidRDefault="00E40DED" w:rsidP="00E40DED">
      <w:pPr>
        <w:jc w:val="both"/>
        <w:rPr>
          <w:b/>
          <w:bCs/>
        </w:rPr>
      </w:pPr>
      <w:r w:rsidRPr="00E40DED">
        <w:rPr>
          <w:b/>
          <w:bCs/>
        </w:rPr>
        <w:tab/>
      </w:r>
      <w:r w:rsidRPr="00E40DED">
        <w:rPr>
          <w:b/>
          <w:bCs/>
        </w:rPr>
        <w:tab/>
      </w:r>
    </w:p>
    <w:p w14:paraId="69848763" w14:textId="77777777" w:rsidR="00E40DED" w:rsidRPr="00E40DED" w:rsidRDefault="00E40DED" w:rsidP="00E40DED">
      <w:pPr>
        <w:jc w:val="both"/>
        <w:rPr>
          <w:b/>
          <w:bCs/>
        </w:rPr>
      </w:pPr>
      <w:r w:rsidRPr="00E40DED">
        <w:rPr>
          <w:b/>
          <w:bCs/>
        </w:rPr>
        <w:tab/>
      </w:r>
    </w:p>
    <w:p w14:paraId="1C4AE092" w14:textId="77777777" w:rsidR="00E40DED" w:rsidRPr="00E40DED" w:rsidRDefault="00E40DED" w:rsidP="00E40DED">
      <w:pPr>
        <w:jc w:val="both"/>
        <w:rPr>
          <w:b/>
          <w:bCs/>
        </w:rPr>
      </w:pPr>
      <w:r w:rsidRPr="00E40DED">
        <w:rPr>
          <w:b/>
          <w:bCs/>
        </w:rPr>
        <w:tab/>
      </w:r>
    </w:p>
    <w:p w14:paraId="7F960153" w14:textId="77777777" w:rsidR="00E40DED" w:rsidRPr="00E40DED" w:rsidRDefault="00E40DED" w:rsidP="00E40DED">
      <w:pPr>
        <w:jc w:val="both"/>
        <w:rPr>
          <w:b/>
          <w:bCs/>
        </w:rPr>
      </w:pPr>
      <w:r w:rsidRPr="00E40DED">
        <w:rPr>
          <w:b/>
          <w:bCs/>
        </w:rPr>
        <w:tab/>
      </w:r>
    </w:p>
    <w:p w14:paraId="38BDC783" w14:textId="77777777" w:rsidR="00E40DED" w:rsidRPr="00E40DED" w:rsidRDefault="00E40DED" w:rsidP="00E40DED">
      <w:pPr>
        <w:jc w:val="both"/>
        <w:rPr>
          <w:b/>
          <w:bCs/>
        </w:rPr>
      </w:pPr>
      <w:r w:rsidRPr="00E40DED">
        <w:rPr>
          <w:b/>
          <w:bCs/>
        </w:rPr>
        <w:tab/>
      </w:r>
    </w:p>
    <w:p w14:paraId="639BB7E4" w14:textId="77777777" w:rsidR="00E40DED" w:rsidRPr="00E40DED" w:rsidRDefault="00E40DED" w:rsidP="00E40DED">
      <w:pPr>
        <w:jc w:val="both"/>
        <w:rPr>
          <w:b/>
          <w:bCs/>
        </w:rPr>
      </w:pPr>
      <w:r w:rsidRPr="00E40DED">
        <w:rPr>
          <w:b/>
          <w:bCs/>
        </w:rPr>
        <w:tab/>
      </w:r>
    </w:p>
    <w:p w14:paraId="21135758" w14:textId="67EA94B8" w:rsidR="00E40DED" w:rsidRPr="00E40DED" w:rsidRDefault="00E40DED" w:rsidP="00E40DED">
      <w:pPr>
        <w:jc w:val="both"/>
        <w:rPr>
          <w:b/>
          <w:bCs/>
        </w:rPr>
      </w:pPr>
      <w:r w:rsidRPr="00E40DED">
        <w:rPr>
          <w:b/>
          <w:bCs/>
        </w:rPr>
        <w:tab/>
      </w:r>
    </w:p>
    <w:sectPr w:rsidR="00E40DED" w:rsidRPr="00E40DED" w:rsidSect="00AB757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82EC0" w14:textId="77777777" w:rsidR="006D70E5" w:rsidRDefault="006D70E5" w:rsidP="007115A4">
      <w:r>
        <w:separator/>
      </w:r>
    </w:p>
  </w:endnote>
  <w:endnote w:type="continuationSeparator" w:id="0">
    <w:p w14:paraId="18D7290E" w14:textId="77777777" w:rsidR="006D70E5" w:rsidRDefault="006D70E5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97C9" w14:textId="77777777" w:rsidR="006D70E5" w:rsidRDefault="006D70E5" w:rsidP="007115A4">
      <w:r>
        <w:separator/>
      </w:r>
    </w:p>
  </w:footnote>
  <w:footnote w:type="continuationSeparator" w:id="0">
    <w:p w14:paraId="74AE7AF0" w14:textId="77777777" w:rsidR="006D70E5" w:rsidRDefault="006D70E5" w:rsidP="0071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23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ED"/>
    <w:rsid w:val="000D211C"/>
    <w:rsid w:val="004E108E"/>
    <w:rsid w:val="00645252"/>
    <w:rsid w:val="006D3D74"/>
    <w:rsid w:val="006D70E5"/>
    <w:rsid w:val="007115A4"/>
    <w:rsid w:val="0083569A"/>
    <w:rsid w:val="008366BA"/>
    <w:rsid w:val="00971D8C"/>
    <w:rsid w:val="00A9204E"/>
    <w:rsid w:val="00AB7575"/>
    <w:rsid w:val="00B23BF0"/>
    <w:rsid w:val="00E40DED"/>
    <w:rsid w:val="00E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1BC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5A4"/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15A4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15A4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15A4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115A4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115A4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15A4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115A4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115A4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115A4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15A4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115A4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115A4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15A4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115A4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115A4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115A4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15A4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15A4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15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15A4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7115A4"/>
    <w:rPr>
      <w:rFonts w:ascii="Calibri" w:hAnsi="Calibri" w:cs="Calibr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7115A4"/>
    <w:rPr>
      <w:rFonts w:ascii="Calibri" w:hAnsi="Calibri" w:cs="Calibri"/>
      <w:i/>
      <w:iCs/>
    </w:rPr>
  </w:style>
  <w:style w:type="character" w:styleId="Enfasiintensa">
    <w:name w:val="Intense Emphasis"/>
    <w:basedOn w:val="Carpredefinitoparagrafo"/>
    <w:uiPriority w:val="21"/>
    <w:qFormat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Enfasigrassetto">
    <w:name w:val="Strong"/>
    <w:basedOn w:val="Carpredefinitoparagrafo"/>
    <w:uiPriority w:val="22"/>
    <w:qFormat/>
    <w:rsid w:val="007115A4"/>
    <w:rPr>
      <w:rFonts w:ascii="Calibri" w:hAnsi="Calibri" w:cs="Calibr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1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15A4"/>
    <w:rPr>
      <w:rFonts w:ascii="Calibri" w:hAnsi="Calibri" w:cs="Calibr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15A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Riferimentodelicato">
    <w:name w:val="Subtle Reference"/>
    <w:basedOn w:val="Carpredefinitoparagrafo"/>
    <w:uiPriority w:val="31"/>
    <w:qFormat/>
    <w:rsid w:val="007115A4"/>
    <w:rPr>
      <w:rFonts w:ascii="Calibri" w:hAnsi="Calibri" w:cs="Calibri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7115A4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olodellibro">
    <w:name w:val="Book Title"/>
    <w:basedOn w:val="Carpredefinitoparagrafo"/>
    <w:uiPriority w:val="33"/>
    <w:qFormat/>
    <w:rsid w:val="007115A4"/>
    <w:rPr>
      <w:rFonts w:ascii="Calibri" w:hAnsi="Calibri" w:cs="Calibri"/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7115A4"/>
    <w:pPr>
      <w:spacing w:after="200"/>
    </w:pPr>
    <w:rPr>
      <w:i/>
      <w:iCs/>
      <w:color w:val="44546A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rPr>
      <w:rFonts w:ascii="Calibri Light" w:eastAsiaTheme="majorEastAsia" w:hAnsi="Calibri Light" w:cs="Calibri Light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spacing w:after="120"/>
      <w:ind w:left="1757"/>
    </w:pPr>
  </w:style>
  <w:style w:type="character" w:styleId="Menzione">
    <w:name w:val="Mention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/>
      <w:ind w:left="15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15A4"/>
    <w:pPr>
      <w:outlineLvl w:val="9"/>
    </w:pPr>
    <w:rPr>
      <w:color w:val="2E74B5" w:themeColor="accent1" w:themeShade="BF"/>
    </w:r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</w:style>
  <w:style w:type="character" w:styleId="Hashtag">
    <w:name w:val="Hashtag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7115A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7115A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7115A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7115A4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7115A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7115A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7115A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7115A4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7115A4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</w:style>
  <w:style w:type="character" w:styleId="Rimandonotadichiusura">
    <w:name w:val="end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7115A4"/>
    <w:rPr>
      <w:rFonts w:ascii="Calibri" w:hAnsi="Calibri" w:cs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</w:style>
  <w:style w:type="character" w:customStyle="1" w:styleId="DataCarattere">
    <w:name w:val="Data Carattere"/>
    <w:basedOn w:val="Carpredefinitoparagrafo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7115A4"/>
    <w:rPr>
      <w:rFonts w:ascii="Times New Roman" w:hAnsi="Times New Roman" w:cs="Times New Roman"/>
      <w:sz w:val="24"/>
      <w:szCs w:val="24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7115A4"/>
    <w:rPr>
      <w:rFonts w:ascii="Calibri" w:hAnsi="Calibri" w:cs="Calibri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rPr>
      <w:rFonts w:ascii="Calibri Light" w:eastAsiaTheme="majorEastAsia" w:hAnsi="Calibri Light" w:cs="Calibri Light"/>
      <w:b/>
      <w:bCs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115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egreteria@comune.cornogiovine.lo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a\AppData\Local\Microsoft\Office\16.0\DTS\it-IT%7b70DE7CEC-6B2A-4358-9C69-759AF147BB13%7d\%7b52B1D40D-1A54-43A0-A899-BE9D997A1AE9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31BB99C-E89B-4174-ACC6-4104A06691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{52B1D40D-1A54-43A0-A899-BE9D997A1AE9}tf02786999_win32.dotx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2021-06-09T08:33:00Z</dcterms:created>
  <dcterms:modified xsi:type="dcterms:W3CDTF">2021-06-09T09:35:00Z</dcterms:modified>
</cp:coreProperties>
</file>